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AC8" w:rsidRDefault="00BF3AC8" w:rsidP="00BF3A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Приложение № 5</w:t>
      </w:r>
    </w:p>
    <w:p w:rsidR="00BF3AC8" w:rsidRDefault="00BF3AC8" w:rsidP="00BF3A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к письму управления образования</w:t>
      </w:r>
    </w:p>
    <w:p w:rsidR="00BF3AC8" w:rsidRDefault="00BF3AC8" w:rsidP="00BF3A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от «__»____2015г. № ______</w:t>
      </w:r>
    </w:p>
    <w:p w:rsidR="00BF3AC8" w:rsidRDefault="00BF3AC8" w:rsidP="00BF3A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3AC8" w:rsidRDefault="00BF3AC8" w:rsidP="00BF3A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3AC8">
        <w:rPr>
          <w:rFonts w:ascii="Times New Roman" w:hAnsi="Times New Roman" w:cs="Times New Roman"/>
          <w:sz w:val="28"/>
          <w:szCs w:val="28"/>
        </w:rPr>
        <w:t xml:space="preserve">Льготные категории родителей при получении места </w:t>
      </w:r>
    </w:p>
    <w:p w:rsidR="00BF3AC8" w:rsidRDefault="00BF3AC8" w:rsidP="00BF3A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3AC8">
        <w:rPr>
          <w:rFonts w:ascii="Times New Roman" w:hAnsi="Times New Roman" w:cs="Times New Roman"/>
          <w:sz w:val="28"/>
          <w:szCs w:val="28"/>
        </w:rPr>
        <w:t xml:space="preserve">в дошкольном образовательном учреждении </w:t>
      </w:r>
    </w:p>
    <w:p w:rsidR="00393FBC" w:rsidRDefault="00BF3AC8" w:rsidP="00BF3A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3AC8">
        <w:rPr>
          <w:rFonts w:ascii="Times New Roman" w:hAnsi="Times New Roman" w:cs="Times New Roman"/>
          <w:sz w:val="28"/>
          <w:szCs w:val="28"/>
        </w:rPr>
        <w:t>муниципального образования Ленинградский район</w:t>
      </w:r>
    </w:p>
    <w:p w:rsidR="00BF3AC8" w:rsidRPr="00FD7EFF" w:rsidRDefault="00BF3AC8" w:rsidP="00BF3AC8">
      <w:pPr>
        <w:numPr>
          <w:ilvl w:val="2"/>
          <w:numId w:val="1"/>
        </w:numPr>
        <w:tabs>
          <w:tab w:val="left" w:pos="840"/>
        </w:tabs>
        <w:suppressAutoHyphens/>
        <w:spacing w:after="0" w:line="240" w:lineRule="auto"/>
        <w:ind w:left="0" w:firstLine="8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D7EFF">
        <w:rPr>
          <w:rFonts w:ascii="Times New Roman" w:hAnsi="Times New Roman"/>
          <w:color w:val="000000"/>
          <w:sz w:val="28"/>
          <w:szCs w:val="28"/>
        </w:rPr>
        <w:t>внеочередное зачисление ребёнка в образовательные организации:</w:t>
      </w:r>
    </w:p>
    <w:p w:rsidR="00BF3AC8" w:rsidRPr="00FD7EFF" w:rsidRDefault="00BF3AC8" w:rsidP="00BF3AC8">
      <w:pPr>
        <w:numPr>
          <w:ilvl w:val="0"/>
          <w:numId w:val="2"/>
        </w:numPr>
        <w:tabs>
          <w:tab w:val="left" w:pos="840"/>
        </w:tabs>
        <w:suppressAutoHyphens/>
        <w:spacing w:after="0" w:line="240" w:lineRule="auto"/>
        <w:ind w:left="0" w:firstLine="840"/>
        <w:jc w:val="both"/>
        <w:rPr>
          <w:rFonts w:ascii="Times New Roman" w:hAnsi="Times New Roman"/>
          <w:color w:val="000000"/>
          <w:sz w:val="28"/>
          <w:szCs w:val="28"/>
        </w:rPr>
      </w:pPr>
      <w:r w:rsidRPr="00FD7EFF">
        <w:rPr>
          <w:rFonts w:ascii="Times New Roman" w:hAnsi="Times New Roman"/>
          <w:color w:val="000000"/>
          <w:sz w:val="28"/>
          <w:szCs w:val="28"/>
        </w:rPr>
        <w:t>дети, граждан, подве</w:t>
      </w:r>
      <w:r>
        <w:rPr>
          <w:rFonts w:ascii="Times New Roman" w:hAnsi="Times New Roman"/>
          <w:color w:val="000000"/>
          <w:sz w:val="28"/>
          <w:szCs w:val="28"/>
        </w:rPr>
        <w:t>ргшихся воздействию радиации  в</w:t>
      </w:r>
      <w:r w:rsidRPr="00FD7EFF">
        <w:rPr>
          <w:rFonts w:ascii="Times New Roman" w:hAnsi="Times New Roman"/>
          <w:color w:val="000000"/>
          <w:sz w:val="28"/>
          <w:szCs w:val="28"/>
        </w:rPr>
        <w:t>следствие катастрофы на Чернобыльской АЭС (Закон Российской Федерации от 15 мая 1991 года № 1244-1 «О социальной защите граждан, подвергшихся воздействию радиации вследствие катастрофы на Чернобыльской АЭС»;</w:t>
      </w:r>
    </w:p>
    <w:p w:rsidR="00BF3AC8" w:rsidRPr="00FD7EFF" w:rsidRDefault="00BF3AC8" w:rsidP="00BF3AC8">
      <w:pPr>
        <w:numPr>
          <w:ilvl w:val="0"/>
          <w:numId w:val="2"/>
        </w:numPr>
        <w:tabs>
          <w:tab w:val="left" w:pos="840"/>
        </w:tabs>
        <w:suppressAutoHyphens/>
        <w:spacing w:after="0" w:line="240" w:lineRule="auto"/>
        <w:ind w:left="0" w:firstLine="840"/>
        <w:jc w:val="both"/>
        <w:rPr>
          <w:rFonts w:ascii="Times New Roman" w:hAnsi="Times New Roman"/>
          <w:color w:val="000000"/>
          <w:sz w:val="28"/>
          <w:szCs w:val="28"/>
        </w:rPr>
      </w:pPr>
      <w:r w:rsidRPr="00FD7EFF">
        <w:rPr>
          <w:rFonts w:ascii="Times New Roman" w:hAnsi="Times New Roman"/>
          <w:color w:val="000000"/>
          <w:sz w:val="28"/>
          <w:szCs w:val="28"/>
        </w:rPr>
        <w:t>дети граждан из подразделений особого риска, а также семей, потерявших кормильца из числа этих граждан (Постановление Верховного Совета Российской Федерации от 27 декабря 1991 года № 2123-1);</w:t>
      </w:r>
    </w:p>
    <w:p w:rsidR="00BF3AC8" w:rsidRPr="00FD7EFF" w:rsidRDefault="00BF3AC8" w:rsidP="00BF3AC8">
      <w:pPr>
        <w:numPr>
          <w:ilvl w:val="0"/>
          <w:numId w:val="2"/>
        </w:numPr>
        <w:tabs>
          <w:tab w:val="left" w:pos="840"/>
        </w:tabs>
        <w:suppressAutoHyphens/>
        <w:spacing w:after="0" w:line="240" w:lineRule="auto"/>
        <w:ind w:left="0" w:firstLine="840"/>
        <w:jc w:val="both"/>
        <w:rPr>
          <w:rFonts w:ascii="Times New Roman" w:hAnsi="Times New Roman"/>
          <w:sz w:val="28"/>
          <w:szCs w:val="28"/>
        </w:rPr>
      </w:pPr>
      <w:r w:rsidRPr="00FD7EF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D7EFF">
        <w:rPr>
          <w:rFonts w:ascii="Times New Roman" w:hAnsi="Times New Roman"/>
          <w:sz w:val="28"/>
          <w:szCs w:val="28"/>
        </w:rPr>
        <w:t>дети прокуроров (Федеральный Закон от 17 января 1992 года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FD7EFF">
        <w:rPr>
          <w:rFonts w:ascii="Times New Roman" w:hAnsi="Times New Roman"/>
          <w:sz w:val="28"/>
          <w:szCs w:val="28"/>
        </w:rPr>
        <w:t>№ 2202-1  «О прокуратуре Российской Федерации»;</w:t>
      </w:r>
    </w:p>
    <w:p w:rsidR="00BF3AC8" w:rsidRPr="00FD7EFF" w:rsidRDefault="00BF3AC8" w:rsidP="00BF3AC8">
      <w:pPr>
        <w:numPr>
          <w:ilvl w:val="0"/>
          <w:numId w:val="2"/>
        </w:numPr>
        <w:tabs>
          <w:tab w:val="left" w:pos="840"/>
        </w:tabs>
        <w:suppressAutoHyphens/>
        <w:spacing w:after="0" w:line="240" w:lineRule="auto"/>
        <w:ind w:left="0" w:firstLine="840"/>
        <w:jc w:val="both"/>
        <w:rPr>
          <w:rFonts w:ascii="Times New Roman" w:hAnsi="Times New Roman"/>
          <w:sz w:val="28"/>
          <w:szCs w:val="28"/>
        </w:rPr>
      </w:pPr>
      <w:r w:rsidRPr="00FD7EFF">
        <w:rPr>
          <w:rFonts w:ascii="Times New Roman" w:hAnsi="Times New Roman"/>
          <w:sz w:val="28"/>
          <w:szCs w:val="28"/>
        </w:rPr>
        <w:t>дети  судей  (Закон  Российской Федерации  от  26 июня 1992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7EFF">
        <w:rPr>
          <w:rFonts w:ascii="Times New Roman" w:hAnsi="Times New Roman"/>
          <w:sz w:val="28"/>
          <w:szCs w:val="28"/>
        </w:rPr>
        <w:t>года № 3132-1 «О статусе судей в российской Федерации»;</w:t>
      </w:r>
    </w:p>
    <w:p w:rsidR="00BF3AC8" w:rsidRPr="00FD7EFF" w:rsidRDefault="00BF3AC8" w:rsidP="00BF3AC8">
      <w:pPr>
        <w:numPr>
          <w:ilvl w:val="0"/>
          <w:numId w:val="2"/>
        </w:numPr>
        <w:tabs>
          <w:tab w:val="left" w:pos="840"/>
        </w:tabs>
        <w:suppressAutoHyphens/>
        <w:spacing w:after="0" w:line="240" w:lineRule="auto"/>
        <w:ind w:left="0" w:firstLine="840"/>
        <w:jc w:val="both"/>
        <w:rPr>
          <w:rFonts w:ascii="Times New Roman" w:hAnsi="Times New Roman"/>
          <w:sz w:val="28"/>
          <w:szCs w:val="28"/>
        </w:rPr>
      </w:pPr>
      <w:r w:rsidRPr="00FD7EFF">
        <w:rPr>
          <w:rFonts w:ascii="Times New Roman" w:hAnsi="Times New Roman"/>
          <w:sz w:val="28"/>
          <w:szCs w:val="28"/>
        </w:rPr>
        <w:t>дети сотр</w:t>
      </w:r>
      <w:r>
        <w:rPr>
          <w:rFonts w:ascii="Times New Roman" w:hAnsi="Times New Roman"/>
          <w:sz w:val="28"/>
          <w:szCs w:val="28"/>
        </w:rPr>
        <w:t>удников Следственного комитета Р</w:t>
      </w:r>
      <w:r w:rsidRPr="00FD7EFF">
        <w:rPr>
          <w:rFonts w:ascii="Times New Roman" w:hAnsi="Times New Roman"/>
          <w:sz w:val="28"/>
          <w:szCs w:val="28"/>
        </w:rPr>
        <w:t>оссийской Федерации (Федеральный закон от 28 декабря 2010 года № 403-ФЗ «О Следственном комитете Российской Федерации»;</w:t>
      </w:r>
    </w:p>
    <w:p w:rsidR="00BF3AC8" w:rsidRPr="00FD7EFF" w:rsidRDefault="00BF3AC8" w:rsidP="00BF3AC8">
      <w:pPr>
        <w:numPr>
          <w:ilvl w:val="2"/>
          <w:numId w:val="1"/>
        </w:numPr>
        <w:tabs>
          <w:tab w:val="left" w:pos="840"/>
        </w:tabs>
        <w:suppressAutoHyphens/>
        <w:spacing w:after="0" w:line="240" w:lineRule="auto"/>
        <w:ind w:left="0" w:firstLine="8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первоочередное зачисление </w:t>
      </w:r>
      <w:r w:rsidRPr="00FD7EFF">
        <w:rPr>
          <w:rFonts w:ascii="Times New Roman" w:hAnsi="Times New Roman"/>
          <w:color w:val="000000"/>
          <w:sz w:val="28"/>
          <w:szCs w:val="28"/>
        </w:rPr>
        <w:t>ребёнка в образовательные организации:</w:t>
      </w:r>
    </w:p>
    <w:p w:rsidR="00BF3AC8" w:rsidRPr="00FD7EFF" w:rsidRDefault="00BF3AC8" w:rsidP="00BF3AC8">
      <w:pPr>
        <w:numPr>
          <w:ilvl w:val="0"/>
          <w:numId w:val="4"/>
        </w:numPr>
        <w:tabs>
          <w:tab w:val="left" w:pos="840"/>
        </w:tabs>
        <w:suppressAutoHyphens/>
        <w:spacing w:after="0" w:line="240" w:lineRule="auto"/>
        <w:ind w:left="0" w:firstLine="840"/>
        <w:jc w:val="both"/>
        <w:rPr>
          <w:rFonts w:ascii="Times New Roman" w:hAnsi="Times New Roman"/>
          <w:sz w:val="28"/>
          <w:szCs w:val="28"/>
        </w:rPr>
      </w:pPr>
      <w:r w:rsidRPr="00FD7EFF">
        <w:rPr>
          <w:rFonts w:ascii="Times New Roman" w:hAnsi="Times New Roman"/>
          <w:sz w:val="28"/>
          <w:szCs w:val="28"/>
        </w:rPr>
        <w:t>дети из многодетных семей (Указ Президента Российской Федерации от 5 мая 1992 года № 431 «О мерах по социальной поддержке семей»;</w:t>
      </w:r>
    </w:p>
    <w:p w:rsidR="00BF3AC8" w:rsidRPr="00FD7EFF" w:rsidRDefault="00BF3AC8" w:rsidP="00BF3AC8">
      <w:pPr>
        <w:numPr>
          <w:ilvl w:val="0"/>
          <w:numId w:val="4"/>
        </w:numPr>
        <w:tabs>
          <w:tab w:val="left" w:pos="840"/>
        </w:tabs>
        <w:suppressAutoHyphens/>
        <w:spacing w:after="0" w:line="240" w:lineRule="auto"/>
        <w:ind w:left="0" w:firstLine="840"/>
        <w:jc w:val="both"/>
        <w:rPr>
          <w:rFonts w:ascii="Times New Roman" w:hAnsi="Times New Roman"/>
          <w:sz w:val="28"/>
          <w:szCs w:val="28"/>
        </w:rPr>
      </w:pPr>
      <w:r w:rsidRPr="00FD7EFF">
        <w:rPr>
          <w:rFonts w:ascii="Times New Roman" w:hAnsi="Times New Roman"/>
          <w:sz w:val="28"/>
          <w:szCs w:val="28"/>
        </w:rPr>
        <w:t>дети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7EF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7EFF">
        <w:rPr>
          <w:rFonts w:ascii="Times New Roman" w:hAnsi="Times New Roman"/>
          <w:sz w:val="28"/>
          <w:szCs w:val="28"/>
        </w:rPr>
        <w:t xml:space="preserve">инвалиды и дети, один из родителей которых является инвалидом (Указ Президента Российской Федерации от 2 октября 1992 года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FD7EFF">
        <w:rPr>
          <w:rFonts w:ascii="Times New Roman" w:hAnsi="Times New Roman"/>
          <w:sz w:val="28"/>
          <w:szCs w:val="28"/>
        </w:rPr>
        <w:t>№ 1157 «О дополнительных мерах государственной поддержки инвалидов»);</w:t>
      </w:r>
    </w:p>
    <w:p w:rsidR="00BF3AC8" w:rsidRPr="00FD7EFF" w:rsidRDefault="00BF3AC8" w:rsidP="00BF3AC8">
      <w:pPr>
        <w:numPr>
          <w:ilvl w:val="0"/>
          <w:numId w:val="4"/>
        </w:numPr>
        <w:tabs>
          <w:tab w:val="left" w:pos="840"/>
        </w:tabs>
        <w:suppressAutoHyphens/>
        <w:spacing w:after="0" w:line="240" w:lineRule="auto"/>
        <w:ind w:left="0" w:firstLine="840"/>
        <w:jc w:val="both"/>
        <w:rPr>
          <w:rFonts w:ascii="Times New Roman" w:hAnsi="Times New Roman"/>
          <w:sz w:val="28"/>
          <w:szCs w:val="28"/>
        </w:rPr>
      </w:pPr>
      <w:r w:rsidRPr="00FD7EFF">
        <w:rPr>
          <w:rFonts w:ascii="Times New Roman" w:hAnsi="Times New Roman"/>
          <w:sz w:val="28"/>
          <w:szCs w:val="28"/>
        </w:rPr>
        <w:t>дети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состоянию здоровья или в связи организационно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7EF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7EFF">
        <w:rPr>
          <w:rFonts w:ascii="Times New Roman" w:hAnsi="Times New Roman"/>
          <w:sz w:val="28"/>
          <w:szCs w:val="28"/>
        </w:rPr>
        <w:t>штатными мероприятиями (Федеральный закон от 27 мая 1998 года № 76-ФЗ «О статусе военнослужащих»);</w:t>
      </w:r>
    </w:p>
    <w:p w:rsidR="00BF3AC8" w:rsidRPr="00FD7EFF" w:rsidRDefault="00BF3AC8" w:rsidP="00BF3AC8">
      <w:pPr>
        <w:numPr>
          <w:ilvl w:val="0"/>
          <w:numId w:val="4"/>
        </w:numPr>
        <w:tabs>
          <w:tab w:val="left" w:pos="840"/>
        </w:tabs>
        <w:suppressAutoHyphens/>
        <w:spacing w:after="0" w:line="240" w:lineRule="auto"/>
        <w:ind w:left="0" w:firstLine="840"/>
        <w:jc w:val="both"/>
        <w:rPr>
          <w:rFonts w:ascii="Times New Roman" w:hAnsi="Times New Roman"/>
          <w:sz w:val="28"/>
          <w:szCs w:val="28"/>
        </w:rPr>
      </w:pPr>
      <w:r w:rsidRPr="00FD7EFF">
        <w:rPr>
          <w:rFonts w:ascii="Times New Roman" w:hAnsi="Times New Roman"/>
          <w:sz w:val="28"/>
          <w:szCs w:val="28"/>
        </w:rPr>
        <w:t>дети сотрудников полиции (Федеральный закон о</w:t>
      </w:r>
      <w:r>
        <w:rPr>
          <w:rFonts w:ascii="Times New Roman" w:hAnsi="Times New Roman"/>
          <w:sz w:val="28"/>
          <w:szCs w:val="28"/>
        </w:rPr>
        <w:t>т 7 февраля 2011 года №</w:t>
      </w:r>
      <w:r w:rsidRPr="00FD7EFF">
        <w:rPr>
          <w:rFonts w:ascii="Times New Roman" w:hAnsi="Times New Roman"/>
          <w:sz w:val="28"/>
          <w:szCs w:val="28"/>
        </w:rPr>
        <w:t xml:space="preserve"> 3-ФЗ «О полиции»);</w:t>
      </w:r>
    </w:p>
    <w:p w:rsidR="00BF3AC8" w:rsidRPr="00FD7EFF" w:rsidRDefault="00BF3AC8" w:rsidP="00BF3AC8">
      <w:pPr>
        <w:numPr>
          <w:ilvl w:val="0"/>
          <w:numId w:val="4"/>
        </w:numPr>
        <w:tabs>
          <w:tab w:val="left" w:pos="840"/>
        </w:tabs>
        <w:suppressAutoHyphens/>
        <w:spacing w:after="0" w:line="240" w:lineRule="auto"/>
        <w:ind w:left="0" w:firstLine="840"/>
        <w:jc w:val="both"/>
        <w:rPr>
          <w:rFonts w:ascii="Times New Roman" w:hAnsi="Times New Roman"/>
          <w:sz w:val="28"/>
          <w:szCs w:val="28"/>
        </w:rPr>
      </w:pPr>
      <w:r w:rsidRPr="00FD7EFF">
        <w:rPr>
          <w:rFonts w:ascii="Times New Roman" w:hAnsi="Times New Roman"/>
          <w:sz w:val="28"/>
          <w:szCs w:val="28"/>
        </w:rPr>
        <w:t>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 (Федеральный закон от 7 февраля 2011 года № 3-ФЗ «О полиции»);</w:t>
      </w:r>
    </w:p>
    <w:p w:rsidR="00BF3AC8" w:rsidRPr="00FD7EFF" w:rsidRDefault="00BF3AC8" w:rsidP="00BF3AC8">
      <w:pPr>
        <w:numPr>
          <w:ilvl w:val="0"/>
          <w:numId w:val="4"/>
        </w:numPr>
        <w:tabs>
          <w:tab w:val="left" w:pos="840"/>
        </w:tabs>
        <w:suppressAutoHyphens/>
        <w:spacing w:after="0" w:line="240" w:lineRule="auto"/>
        <w:ind w:left="0" w:firstLine="840"/>
        <w:jc w:val="both"/>
        <w:rPr>
          <w:rFonts w:ascii="Times New Roman" w:hAnsi="Times New Roman"/>
          <w:sz w:val="28"/>
          <w:szCs w:val="28"/>
        </w:rPr>
      </w:pPr>
      <w:r w:rsidRPr="00FD7EFF">
        <w:rPr>
          <w:rFonts w:ascii="Times New Roman" w:hAnsi="Times New Roman"/>
          <w:sz w:val="28"/>
          <w:szCs w:val="28"/>
        </w:rPr>
        <w:lastRenderedPageBreak/>
        <w:t>дети сотрудника полиции,  умершего вследствие заболевания, полученного в период прохождения службы в полиции  (Федеральный закон от 7 февраля 2011 года № 3-ФЗ «О полиции»);</w:t>
      </w:r>
    </w:p>
    <w:p w:rsidR="00BF3AC8" w:rsidRDefault="00BF3AC8" w:rsidP="00BF3AC8">
      <w:pPr>
        <w:numPr>
          <w:ilvl w:val="0"/>
          <w:numId w:val="4"/>
        </w:numPr>
        <w:tabs>
          <w:tab w:val="left" w:pos="840"/>
        </w:tabs>
        <w:suppressAutoHyphens/>
        <w:spacing w:after="0" w:line="240" w:lineRule="auto"/>
        <w:ind w:left="0" w:firstLine="8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D7EFF">
        <w:rPr>
          <w:rFonts w:ascii="Times New Roman" w:hAnsi="Times New Roman"/>
          <w:sz w:val="28"/>
          <w:szCs w:val="28"/>
        </w:rPr>
        <w:t xml:space="preserve">дети гражданина Российской Федерации, уволенного со службы в полиции вследствие увечья или иного повреждения здоровья, полученных </w:t>
      </w:r>
      <w:r>
        <w:rPr>
          <w:rFonts w:ascii="Times New Roman" w:hAnsi="Times New Roman"/>
          <w:sz w:val="28"/>
          <w:szCs w:val="28"/>
        </w:rPr>
        <w:t>в</w:t>
      </w:r>
      <w:r w:rsidRPr="00FD7EFF">
        <w:rPr>
          <w:rFonts w:ascii="Times New Roman" w:hAnsi="Times New Roman"/>
          <w:sz w:val="28"/>
          <w:szCs w:val="28"/>
        </w:rPr>
        <w:t xml:space="preserve"> связи с выполнением служебных обязанностей и исключивших возможность  дальнейшего прохождения службы в полиции (Федеральный закон от 7 феврал</w:t>
      </w:r>
      <w:r>
        <w:rPr>
          <w:rFonts w:ascii="Times New Roman" w:hAnsi="Times New Roman"/>
          <w:sz w:val="28"/>
          <w:szCs w:val="28"/>
        </w:rPr>
        <w:t>я</w:t>
      </w:r>
      <w:proofErr w:type="gramEnd"/>
    </w:p>
    <w:p w:rsidR="00BF3AC8" w:rsidRPr="00FD7EFF" w:rsidRDefault="00BF3AC8" w:rsidP="00BF3AC8">
      <w:pPr>
        <w:tabs>
          <w:tab w:val="left" w:pos="8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D7EFF">
        <w:rPr>
          <w:rFonts w:ascii="Times New Roman" w:hAnsi="Times New Roman"/>
          <w:sz w:val="28"/>
          <w:szCs w:val="28"/>
        </w:rPr>
        <w:t>2011 года № 3-ФЗ «О полиции»);</w:t>
      </w:r>
      <w:proofErr w:type="gramEnd"/>
    </w:p>
    <w:p w:rsidR="00BF3AC8" w:rsidRPr="00FD7EFF" w:rsidRDefault="00BF3AC8" w:rsidP="00BF3AC8">
      <w:pPr>
        <w:numPr>
          <w:ilvl w:val="0"/>
          <w:numId w:val="4"/>
        </w:numPr>
        <w:tabs>
          <w:tab w:val="left" w:pos="840"/>
        </w:tabs>
        <w:suppressAutoHyphens/>
        <w:spacing w:after="0" w:line="240" w:lineRule="auto"/>
        <w:ind w:left="0" w:firstLine="8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D7EFF">
        <w:rPr>
          <w:rFonts w:ascii="Times New Roman" w:hAnsi="Times New Roman"/>
          <w:sz w:val="28"/>
          <w:szCs w:val="28"/>
        </w:rPr>
        <w:t xml:space="preserve">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 дальнейшего прохождения службы в полиции (Федеральный закон от 7 февраля 2011 года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FD7EFF">
        <w:rPr>
          <w:rFonts w:ascii="Times New Roman" w:hAnsi="Times New Roman"/>
          <w:sz w:val="28"/>
          <w:szCs w:val="28"/>
        </w:rPr>
        <w:t>№ 3-ФЗ «О полиции»);</w:t>
      </w:r>
      <w:proofErr w:type="gramEnd"/>
    </w:p>
    <w:p w:rsidR="00BF3AC8" w:rsidRPr="00FD7EFF" w:rsidRDefault="00BF3AC8" w:rsidP="00BF3AC8">
      <w:pPr>
        <w:numPr>
          <w:ilvl w:val="0"/>
          <w:numId w:val="4"/>
        </w:numPr>
        <w:tabs>
          <w:tab w:val="left" w:pos="840"/>
        </w:tabs>
        <w:suppressAutoHyphens/>
        <w:spacing w:after="0" w:line="240" w:lineRule="auto"/>
        <w:ind w:left="0" w:firstLine="840"/>
        <w:jc w:val="both"/>
        <w:rPr>
          <w:rFonts w:ascii="Times New Roman" w:hAnsi="Times New Roman"/>
          <w:sz w:val="28"/>
          <w:szCs w:val="28"/>
        </w:rPr>
      </w:pPr>
      <w:r w:rsidRPr="00FD7EFF">
        <w:rPr>
          <w:rFonts w:ascii="Times New Roman" w:hAnsi="Times New Roman"/>
          <w:sz w:val="28"/>
          <w:szCs w:val="28"/>
        </w:rPr>
        <w:t>дети сотрудников органов внутренних дел, не являющихся сотрудниками полиции (Федеральный закон от 7 февраля 2011 года № 3-ФЗ «О полиции»);</w:t>
      </w:r>
    </w:p>
    <w:p w:rsidR="00BF3AC8" w:rsidRPr="00FD7EFF" w:rsidRDefault="00BF3AC8" w:rsidP="00BF3AC8">
      <w:pPr>
        <w:numPr>
          <w:ilvl w:val="0"/>
          <w:numId w:val="4"/>
        </w:numPr>
        <w:tabs>
          <w:tab w:val="left" w:pos="840"/>
        </w:tabs>
        <w:suppressAutoHyphens/>
        <w:spacing w:after="0" w:line="240" w:lineRule="auto"/>
        <w:ind w:left="0" w:firstLine="840"/>
        <w:jc w:val="both"/>
        <w:rPr>
          <w:rFonts w:ascii="Times New Roman" w:hAnsi="Times New Roman"/>
          <w:sz w:val="28"/>
          <w:szCs w:val="28"/>
        </w:rPr>
      </w:pPr>
      <w:r w:rsidRPr="00FD7EF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D7EFF">
        <w:rPr>
          <w:rFonts w:ascii="Times New Roman" w:hAnsi="Times New Roman"/>
          <w:sz w:val="28"/>
          <w:szCs w:val="28"/>
        </w:rPr>
        <w:t>дети сотрудников, имеющих специальные звания и проходящих  службу в организациях и органах уголовно – 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(Федеральный закон от 30 декабря 2012 года № 283-ФЗ «О социальных гарантиях сотрудникам некоторых федеральных органов исполнительной власти и внесение изменений в отдельные законодательные акты</w:t>
      </w:r>
      <w:proofErr w:type="gramEnd"/>
      <w:r w:rsidRPr="00FD7EF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D7EFF">
        <w:rPr>
          <w:rFonts w:ascii="Times New Roman" w:hAnsi="Times New Roman"/>
          <w:sz w:val="28"/>
          <w:szCs w:val="28"/>
        </w:rPr>
        <w:t>Российской Федерации»);</w:t>
      </w:r>
      <w:proofErr w:type="gramEnd"/>
    </w:p>
    <w:p w:rsidR="00BF3AC8" w:rsidRPr="00FD7EFF" w:rsidRDefault="00BF3AC8" w:rsidP="00BF3AC8">
      <w:pPr>
        <w:numPr>
          <w:ilvl w:val="0"/>
          <w:numId w:val="4"/>
        </w:numPr>
        <w:tabs>
          <w:tab w:val="left" w:pos="840"/>
        </w:tabs>
        <w:suppressAutoHyphens/>
        <w:spacing w:after="0" w:line="240" w:lineRule="auto"/>
        <w:ind w:left="0" w:firstLine="8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D7EFF">
        <w:rPr>
          <w:rFonts w:ascii="Times New Roman" w:hAnsi="Times New Roman"/>
          <w:sz w:val="28"/>
          <w:szCs w:val="28"/>
        </w:rPr>
        <w:t>дети сотрудника, имеющего специальное звание и проходившего  службу в организациях и органах уголовно – 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 (Федеральный закон от 30 декабря 2012 года № 283-ФЗ «О</w:t>
      </w:r>
      <w:proofErr w:type="gramEnd"/>
      <w:r w:rsidRPr="00FD7EFF">
        <w:rPr>
          <w:rFonts w:ascii="Times New Roman" w:hAnsi="Times New Roman"/>
          <w:sz w:val="28"/>
          <w:szCs w:val="28"/>
        </w:rPr>
        <w:t xml:space="preserve"> социальных </w:t>
      </w:r>
      <w:proofErr w:type="gramStart"/>
      <w:r w:rsidRPr="00FD7EFF">
        <w:rPr>
          <w:rFonts w:ascii="Times New Roman" w:hAnsi="Times New Roman"/>
          <w:sz w:val="28"/>
          <w:szCs w:val="28"/>
        </w:rPr>
        <w:t>гарантиях</w:t>
      </w:r>
      <w:proofErr w:type="gramEnd"/>
      <w:r w:rsidRPr="00FD7EFF">
        <w:rPr>
          <w:rFonts w:ascii="Times New Roman" w:hAnsi="Times New Roman"/>
          <w:sz w:val="28"/>
          <w:szCs w:val="28"/>
        </w:rPr>
        <w:t xml:space="preserve"> сотрудникам некоторых федеральных органов исполнительной власти и внесение изменений в отдельные законодательные акты Российской Федерации»);</w:t>
      </w:r>
    </w:p>
    <w:p w:rsidR="00BF3AC8" w:rsidRPr="00FD7EFF" w:rsidRDefault="00BF3AC8" w:rsidP="00BF3AC8">
      <w:pPr>
        <w:numPr>
          <w:ilvl w:val="0"/>
          <w:numId w:val="4"/>
        </w:numPr>
        <w:tabs>
          <w:tab w:val="left" w:pos="840"/>
        </w:tabs>
        <w:suppressAutoHyphens/>
        <w:spacing w:after="0" w:line="240" w:lineRule="auto"/>
        <w:ind w:left="0" w:firstLine="8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D7EFF">
        <w:rPr>
          <w:rFonts w:ascii="Times New Roman" w:hAnsi="Times New Roman"/>
          <w:sz w:val="28"/>
          <w:szCs w:val="28"/>
        </w:rPr>
        <w:t xml:space="preserve">дети сотрудника, имеющего специальное звание и проходившего  службу в организациях и органах уголовно – 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</w:t>
      </w:r>
      <w:r w:rsidRPr="00FD7EFF">
        <w:rPr>
          <w:rFonts w:ascii="Times New Roman" w:hAnsi="Times New Roman"/>
          <w:sz w:val="28"/>
          <w:szCs w:val="28"/>
        </w:rPr>
        <w:lastRenderedPageBreak/>
        <w:t>умершего вследствие заболевания, полученного в период прохождения службы в организациях и органах (Федеральный закон от 30 декабря 2012 года № 283-ФЗ «О социальных гарантиях сотрудникам</w:t>
      </w:r>
      <w:proofErr w:type="gramEnd"/>
      <w:r w:rsidRPr="00FD7EFF">
        <w:rPr>
          <w:rFonts w:ascii="Times New Roman" w:hAnsi="Times New Roman"/>
          <w:sz w:val="28"/>
          <w:szCs w:val="28"/>
        </w:rPr>
        <w:t xml:space="preserve"> некоторых федеральных органов исполнительной власти и внесение изменений в отдельные законодательные акты Российской Федерации»);</w:t>
      </w:r>
    </w:p>
    <w:p w:rsidR="00BF3AC8" w:rsidRPr="00FD7EFF" w:rsidRDefault="00BF3AC8" w:rsidP="00BF3AC8">
      <w:pPr>
        <w:numPr>
          <w:ilvl w:val="0"/>
          <w:numId w:val="4"/>
        </w:numPr>
        <w:tabs>
          <w:tab w:val="left" w:pos="840"/>
        </w:tabs>
        <w:suppressAutoHyphens/>
        <w:spacing w:after="0" w:line="240" w:lineRule="auto"/>
        <w:ind w:left="0" w:firstLine="8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D7EFF">
        <w:rPr>
          <w:rFonts w:ascii="Times New Roman" w:hAnsi="Times New Roman"/>
          <w:sz w:val="28"/>
          <w:szCs w:val="28"/>
        </w:rPr>
        <w:t>дети гражданина Российской Федерации, имеющего специальное звание и проходившего  службу в организациях и органах уголовно – 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уволенного со службы в организациях и органах вследствие увечья или иного повреждения здоровья, полученных в связи с выполнением служебных обязанностей и исключивших</w:t>
      </w:r>
      <w:proofErr w:type="gramEnd"/>
      <w:r w:rsidRPr="00FD7EFF">
        <w:rPr>
          <w:rFonts w:ascii="Times New Roman" w:hAnsi="Times New Roman"/>
          <w:sz w:val="28"/>
          <w:szCs w:val="28"/>
        </w:rPr>
        <w:t xml:space="preserve"> возможность дальнейшего прохождения службы в организациях и органах (Федеральный закон от 30 декабря 2012 года № 283-ФЗ «О социальных гарантиях сотрудникам некоторых федеральных органов исполнительной власти и внесение изменений в отдельные законодательные акты Российской Федерации»);</w:t>
      </w:r>
    </w:p>
    <w:p w:rsidR="00BF3AC8" w:rsidRPr="00FD7EFF" w:rsidRDefault="00BF3AC8" w:rsidP="00BF3AC8">
      <w:pPr>
        <w:numPr>
          <w:ilvl w:val="0"/>
          <w:numId w:val="4"/>
        </w:numPr>
        <w:tabs>
          <w:tab w:val="left" w:pos="840"/>
        </w:tabs>
        <w:suppressAutoHyphens/>
        <w:spacing w:after="0" w:line="240" w:lineRule="auto"/>
        <w:ind w:left="0" w:firstLine="8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D7EFF">
        <w:rPr>
          <w:rFonts w:ascii="Times New Roman" w:hAnsi="Times New Roman"/>
          <w:sz w:val="28"/>
          <w:szCs w:val="28"/>
        </w:rPr>
        <w:t>дети гражданина Российской Федерации, имеющего специальное звание и проходившего  службу в организациях и органах уголовно – 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 течение одного года после увольнения со службы в организациях и органах вследствие увечья или иного повреждения здоровья, полученных в связи</w:t>
      </w:r>
      <w:proofErr w:type="gramEnd"/>
      <w:r w:rsidRPr="00FD7EF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D7EFF">
        <w:rPr>
          <w:rFonts w:ascii="Times New Roman" w:hAnsi="Times New Roman"/>
          <w:sz w:val="28"/>
          <w:szCs w:val="28"/>
        </w:rPr>
        <w:t>с выполнением служебных обязанностей, либо вследствие заболевания, полученного в период прохождения службы в организациях и органах, исключивших возможность дальнейшего прохождения  службы в организациях и органах (Федеральный закон от 30 декабря 2012 года № 283-ФЗ «О социальных гарантиях сотрудникам некоторых федеральных органов исполнительной власти и внесение изменений в отдельные законодательные акты Российской Федерации»);</w:t>
      </w:r>
      <w:proofErr w:type="gramEnd"/>
    </w:p>
    <w:p w:rsidR="00BF3AC8" w:rsidRPr="00FD7EFF" w:rsidRDefault="00BF3AC8" w:rsidP="00BF3AC8">
      <w:pPr>
        <w:numPr>
          <w:ilvl w:val="0"/>
          <w:numId w:val="4"/>
        </w:numPr>
        <w:tabs>
          <w:tab w:val="left" w:pos="840"/>
        </w:tabs>
        <w:suppressAutoHyphens/>
        <w:spacing w:after="0" w:line="240" w:lineRule="auto"/>
        <w:ind w:left="0" w:firstLine="840"/>
        <w:jc w:val="both"/>
        <w:rPr>
          <w:rFonts w:ascii="Times New Roman" w:hAnsi="Times New Roman"/>
          <w:sz w:val="28"/>
          <w:szCs w:val="28"/>
        </w:rPr>
      </w:pPr>
      <w:r w:rsidRPr="00FD7EFF">
        <w:rPr>
          <w:rFonts w:ascii="Times New Roman" w:hAnsi="Times New Roman"/>
          <w:sz w:val="28"/>
          <w:szCs w:val="28"/>
        </w:rPr>
        <w:t xml:space="preserve">дети одиноких матерей (в свидетельстве о рождении ребёнка отсутствует запись об отце или представлена справка из органа записи актов гражданского состояния о том, что запись об отце внесена по указанию матери) (Поручение Президента Российской Федерации от 4 мая 2011 года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7EFF">
        <w:rPr>
          <w:rFonts w:ascii="Times New Roman" w:hAnsi="Times New Roman"/>
          <w:sz w:val="28"/>
          <w:szCs w:val="28"/>
        </w:rPr>
        <w:t>№ Пр-1227);</w:t>
      </w:r>
    </w:p>
    <w:p w:rsidR="00BF3AC8" w:rsidRPr="00FD7EFF" w:rsidRDefault="00BF3AC8" w:rsidP="00BF3AC8">
      <w:pPr>
        <w:numPr>
          <w:ilvl w:val="0"/>
          <w:numId w:val="4"/>
        </w:numPr>
        <w:tabs>
          <w:tab w:val="left" w:pos="840"/>
        </w:tabs>
        <w:suppressAutoHyphens/>
        <w:spacing w:after="0" w:line="240" w:lineRule="auto"/>
        <w:ind w:left="0" w:firstLine="840"/>
        <w:jc w:val="both"/>
        <w:rPr>
          <w:rFonts w:ascii="Times New Roman" w:hAnsi="Times New Roman"/>
          <w:sz w:val="28"/>
          <w:szCs w:val="28"/>
        </w:rPr>
      </w:pPr>
      <w:r w:rsidRPr="00FD7EFF">
        <w:rPr>
          <w:rFonts w:ascii="Times New Roman" w:hAnsi="Times New Roman"/>
          <w:sz w:val="28"/>
          <w:szCs w:val="28"/>
        </w:rPr>
        <w:t>дети  работников муниципальных дошкольных образовательных организаций.</w:t>
      </w:r>
    </w:p>
    <w:p w:rsidR="00BF3AC8" w:rsidRPr="00BF3AC8" w:rsidRDefault="00BF3AC8" w:rsidP="00BF3AC8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BF3AC8" w:rsidRPr="00BF3AC8" w:rsidSect="00393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8"/>
        <w:szCs w:val="3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C"/>
    <w:multiLevelType w:val="multilevel"/>
    <w:tmpl w:val="0000000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8"/>
        <w:szCs w:val="3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E"/>
    <w:multiLevelType w:val="multilevel"/>
    <w:tmpl w:val="0000000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3AC8"/>
    <w:rsid w:val="00393FBC"/>
    <w:rsid w:val="004C625A"/>
    <w:rsid w:val="00BA77ED"/>
    <w:rsid w:val="00BF3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A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1089</Words>
  <Characters>6208</Characters>
  <Application>Microsoft Office Word</Application>
  <DocSecurity>0</DocSecurity>
  <Lines>51</Lines>
  <Paragraphs>14</Paragraphs>
  <ScaleCrop>false</ScaleCrop>
  <Company>УО</Company>
  <LinksUpToDate>false</LinksUpToDate>
  <CharactersWithSpaces>7283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Иваненко</dc:creator>
  <cp:keywords/>
  <dc:description/>
  <cp:lastModifiedBy>Иваненко</cp:lastModifiedBy>
  <cp:revision>1</cp:revision>
  <dcterms:created xsi:type="dcterms:W3CDTF">2015-07-08T09:49:00Z</dcterms:created>
  <dcterms:modified xsi:type="dcterms:W3CDTF">2015-07-08T09:53:00Z</dcterms:modified>
</cp:coreProperties>
</file>